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F2" w:rsidRPr="00B42BF2" w:rsidRDefault="00B42BF2" w:rsidP="00B42BF2">
      <w:pPr>
        <w:widowControl w:val="0"/>
        <w:autoSpaceDE w:val="0"/>
        <w:autoSpaceDN w:val="0"/>
        <w:adjustRightInd w:val="0"/>
        <w:spacing w:after="300"/>
        <w:ind w:right="-540"/>
        <w:jc w:val="center"/>
        <w:rPr>
          <w:rFonts w:ascii="Tahoma" w:hAnsi="Tahoma" w:cs="Tahoma"/>
          <w:b/>
          <w:bCs/>
          <w:color w:val="152703"/>
          <w:sz w:val="28"/>
          <w:szCs w:val="52"/>
          <w:u w:val="single"/>
        </w:rPr>
      </w:pPr>
      <w:r w:rsidRPr="00B42BF2">
        <w:rPr>
          <w:rFonts w:ascii="Tahoma" w:hAnsi="Tahoma" w:cs="Tahoma"/>
          <w:b/>
          <w:bCs/>
          <w:color w:val="152703"/>
          <w:sz w:val="28"/>
          <w:szCs w:val="52"/>
          <w:u w:val="single"/>
        </w:rPr>
        <w:t>Sleep Hygiene</w:t>
      </w:r>
    </w:p>
    <w:p w:rsidR="00B42BF2" w:rsidRPr="00B42BF2" w:rsidRDefault="00B42BF2" w:rsidP="00B42B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Cs w:val="26"/>
        </w:rPr>
      </w:pPr>
      <w:r w:rsidRPr="00B42BF2">
        <w:rPr>
          <w:rFonts w:ascii="Verdana" w:hAnsi="Verdana" w:cs="Verdana"/>
          <w:szCs w:val="26"/>
        </w:rPr>
        <w:t>Wake up at the same time, regardless of the sleep the night before.</w:t>
      </w:r>
    </w:p>
    <w:p w:rsidR="00B42BF2" w:rsidRPr="00B42BF2" w:rsidRDefault="00B42BF2" w:rsidP="00B42B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Cs w:val="26"/>
        </w:rPr>
      </w:pPr>
      <w:r w:rsidRPr="00B42BF2">
        <w:rPr>
          <w:rFonts w:ascii="Verdana" w:hAnsi="Verdana" w:cs="Verdana"/>
          <w:szCs w:val="26"/>
        </w:rPr>
        <w:t>Go to bed when you are ready to sleep.</w:t>
      </w:r>
    </w:p>
    <w:p w:rsidR="00B42BF2" w:rsidRPr="00B42BF2" w:rsidRDefault="00B42BF2" w:rsidP="00B42B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Cs w:val="26"/>
        </w:rPr>
      </w:pPr>
      <w:r w:rsidRPr="00B42BF2">
        <w:rPr>
          <w:rFonts w:ascii="Verdana" w:hAnsi="Verdana" w:cs="Verdana"/>
          <w:szCs w:val="26"/>
        </w:rPr>
        <w:t>Get out of bed if you are not asleep in 15 minutes.</w:t>
      </w:r>
    </w:p>
    <w:p w:rsidR="00B42BF2" w:rsidRPr="00B42BF2" w:rsidRDefault="00B42BF2" w:rsidP="00B42BF2">
      <w:pPr>
        <w:widowControl w:val="0"/>
        <w:numPr>
          <w:ilvl w:val="0"/>
          <w:numId w:val="1"/>
        </w:numPr>
        <w:tabs>
          <w:tab w:val="left" w:pos="-1170"/>
          <w:tab w:val="left" w:pos="220"/>
        </w:tabs>
        <w:autoSpaceDE w:val="0"/>
        <w:autoSpaceDN w:val="0"/>
        <w:adjustRightInd w:val="0"/>
        <w:spacing w:after="0" w:line="276" w:lineRule="auto"/>
        <w:ind w:left="-990" w:firstLine="0"/>
        <w:rPr>
          <w:rFonts w:ascii="Verdana" w:hAnsi="Verdana" w:cs="Verdana"/>
          <w:szCs w:val="26"/>
        </w:rPr>
      </w:pPr>
      <w:r w:rsidRPr="00B42BF2">
        <w:rPr>
          <w:rFonts w:ascii="Verdana" w:hAnsi="Verdana" w:cs="Verdana"/>
          <w:szCs w:val="26"/>
        </w:rPr>
        <w:t>Go to your living room: do not watch TV or use the computer.</w:t>
      </w:r>
    </w:p>
    <w:p w:rsidR="00B42BF2" w:rsidRPr="00B42BF2" w:rsidRDefault="00B42BF2" w:rsidP="00B42B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Cs w:val="26"/>
        </w:rPr>
      </w:pPr>
      <w:r w:rsidRPr="00B42BF2">
        <w:rPr>
          <w:rFonts w:ascii="Verdana" w:hAnsi="Verdana" w:cs="Verdana"/>
          <w:szCs w:val="26"/>
        </w:rPr>
        <w:t>Using a backlight, reading is the perfect activity if you cannot sleep.</w:t>
      </w:r>
    </w:p>
    <w:p w:rsidR="00B42BF2" w:rsidRPr="00B42BF2" w:rsidRDefault="00B42BF2" w:rsidP="00B42B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Cs w:val="26"/>
        </w:rPr>
      </w:pPr>
      <w:r w:rsidRPr="00B42BF2">
        <w:rPr>
          <w:rFonts w:ascii="Verdana" w:hAnsi="Verdana" w:cs="Verdana"/>
          <w:szCs w:val="26"/>
        </w:rPr>
        <w:t>When you begin to doze, go to the bedroom to sleep</w:t>
      </w:r>
    </w:p>
    <w:p w:rsidR="00B42BF2" w:rsidRPr="00B42BF2" w:rsidRDefault="00B42BF2" w:rsidP="00B42B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Cs w:val="26"/>
        </w:rPr>
      </w:pPr>
      <w:r w:rsidRPr="00B42BF2">
        <w:rPr>
          <w:rFonts w:ascii="Verdana" w:hAnsi="Verdana" w:cs="Verdana"/>
          <w:szCs w:val="26"/>
        </w:rPr>
        <w:t>Do not sleep on the couch or anywhere else.</w:t>
      </w:r>
    </w:p>
    <w:p w:rsidR="00B42BF2" w:rsidRPr="00B42BF2" w:rsidRDefault="00B42BF2" w:rsidP="00B42B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Cs w:val="26"/>
        </w:rPr>
      </w:pPr>
      <w:r w:rsidRPr="00B42BF2">
        <w:rPr>
          <w:rFonts w:ascii="Verdana" w:hAnsi="Verdana" w:cs="Verdana"/>
          <w:szCs w:val="26"/>
        </w:rPr>
        <w:t>Do not take daytime naps.</w:t>
      </w:r>
    </w:p>
    <w:p w:rsidR="00B42BF2" w:rsidRPr="00B42BF2" w:rsidRDefault="00B42BF2" w:rsidP="00B42B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Cs w:val="26"/>
        </w:rPr>
      </w:pPr>
      <w:r w:rsidRPr="00B42BF2">
        <w:rPr>
          <w:rFonts w:ascii="Verdana" w:hAnsi="Verdana" w:cs="Verdana"/>
          <w:szCs w:val="26"/>
        </w:rPr>
        <w:t>If a daytime nap is necessary, do it before 1:00 pm.</w:t>
      </w:r>
    </w:p>
    <w:p w:rsidR="00B42BF2" w:rsidRPr="00B42BF2" w:rsidRDefault="00B42BF2" w:rsidP="00B42BF2">
      <w:pPr>
        <w:widowControl w:val="0"/>
        <w:numPr>
          <w:ilvl w:val="0"/>
          <w:numId w:val="1"/>
        </w:numPr>
        <w:tabs>
          <w:tab w:val="left" w:pos="0"/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right="-630" w:hanging="720"/>
        <w:rPr>
          <w:rFonts w:ascii="Verdana" w:hAnsi="Verdana" w:cs="Verdana"/>
          <w:szCs w:val="26"/>
        </w:rPr>
      </w:pPr>
      <w:r w:rsidRPr="00B42BF2">
        <w:rPr>
          <w:rFonts w:ascii="Verdana" w:hAnsi="Verdana" w:cs="Verdana"/>
          <w:szCs w:val="26"/>
        </w:rPr>
        <w:t>Do not eat a heavy meal, drink alcohol</w:t>
      </w:r>
      <w:r>
        <w:rPr>
          <w:rFonts w:ascii="Verdana" w:hAnsi="Verdana" w:cs="Verdana"/>
          <w:szCs w:val="26"/>
        </w:rPr>
        <w:t xml:space="preserve"> or take stimulant</w:t>
      </w:r>
      <w:r w:rsidRPr="00B42BF2">
        <w:rPr>
          <w:rFonts w:ascii="Verdana" w:hAnsi="Verdana" w:cs="Verdana"/>
          <w:szCs w:val="26"/>
        </w:rPr>
        <w:t xml:space="preserve"> </w:t>
      </w:r>
      <w:r>
        <w:rPr>
          <w:rFonts w:ascii="Verdana" w:hAnsi="Verdana" w:cs="Verdana"/>
          <w:szCs w:val="26"/>
        </w:rPr>
        <w:t>(</w:t>
      </w:r>
      <w:r w:rsidRPr="00B42BF2">
        <w:rPr>
          <w:rFonts w:ascii="Verdana" w:hAnsi="Verdana" w:cs="Verdana"/>
          <w:szCs w:val="26"/>
        </w:rPr>
        <w:t>caffeine</w:t>
      </w:r>
      <w:r>
        <w:rPr>
          <w:rFonts w:ascii="Verdana" w:hAnsi="Verdana" w:cs="Verdana"/>
          <w:szCs w:val="26"/>
        </w:rPr>
        <w:t>)</w:t>
      </w:r>
      <w:r w:rsidRPr="00B42BF2">
        <w:rPr>
          <w:rFonts w:ascii="Verdana" w:hAnsi="Verdana" w:cs="Verdana"/>
          <w:szCs w:val="26"/>
        </w:rPr>
        <w:t xml:space="preserve"> after 4pm.</w:t>
      </w:r>
    </w:p>
    <w:p w:rsidR="00B42BF2" w:rsidRPr="00B42BF2" w:rsidRDefault="00B42BF2" w:rsidP="00B42B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Cs w:val="26"/>
        </w:rPr>
      </w:pPr>
      <w:r w:rsidRPr="00B42BF2">
        <w:rPr>
          <w:rFonts w:ascii="Verdana" w:hAnsi="Verdana" w:cs="Verdana"/>
          <w:szCs w:val="26"/>
        </w:rPr>
        <w:t>Do not exercise within 2 hours of bedtime.</w:t>
      </w:r>
    </w:p>
    <w:p w:rsidR="00B42BF2" w:rsidRPr="00B42BF2" w:rsidRDefault="00B42BF2" w:rsidP="00B42B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Cs w:val="26"/>
        </w:rPr>
      </w:pPr>
      <w:r>
        <w:rPr>
          <w:rFonts w:ascii="Verdana" w:hAnsi="Verdana" w:cs="Verdana"/>
          <w:szCs w:val="26"/>
        </w:rPr>
        <w:t>An hour of stretching &amp;</w:t>
      </w:r>
      <w:r w:rsidRPr="00B42BF2">
        <w:rPr>
          <w:rFonts w:ascii="Verdana" w:hAnsi="Verdana" w:cs="Verdana"/>
          <w:szCs w:val="26"/>
        </w:rPr>
        <w:t xml:space="preserve"> exercise in the morning helps to promote wakefulness.</w:t>
      </w:r>
    </w:p>
    <w:p w:rsidR="00B42BF2" w:rsidRPr="00B42BF2" w:rsidRDefault="00B42BF2" w:rsidP="00B42B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Cs w:val="26"/>
        </w:rPr>
      </w:pPr>
      <w:r w:rsidRPr="00B42BF2">
        <w:rPr>
          <w:rFonts w:ascii="Verdana" w:hAnsi="Verdana" w:cs="Verdana"/>
          <w:szCs w:val="26"/>
        </w:rPr>
        <w:t>A</w:t>
      </w:r>
      <w:r>
        <w:rPr>
          <w:rFonts w:ascii="Verdana" w:hAnsi="Verdana" w:cs="Verdana"/>
          <w:szCs w:val="26"/>
        </w:rPr>
        <w:t xml:space="preserve"> bath, a glass of warm milk &amp; a </w:t>
      </w:r>
      <w:r w:rsidRPr="00B42BF2">
        <w:rPr>
          <w:rFonts w:ascii="Verdana" w:hAnsi="Verdana" w:cs="Verdana"/>
          <w:szCs w:val="26"/>
        </w:rPr>
        <w:t>good book</w:t>
      </w:r>
      <w:r>
        <w:rPr>
          <w:rFonts w:ascii="Verdana" w:hAnsi="Verdana" w:cs="Verdana"/>
          <w:szCs w:val="26"/>
        </w:rPr>
        <w:t xml:space="preserve"> help</w:t>
      </w:r>
      <w:r w:rsidRPr="00B42BF2">
        <w:rPr>
          <w:rFonts w:ascii="Verdana" w:hAnsi="Verdana" w:cs="Verdana"/>
          <w:szCs w:val="26"/>
        </w:rPr>
        <w:t xml:space="preserve"> to promote sleep.</w:t>
      </w:r>
    </w:p>
    <w:p w:rsidR="00B42BF2" w:rsidRPr="00B42BF2" w:rsidRDefault="00B42BF2" w:rsidP="00B42B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Cs w:val="26"/>
        </w:rPr>
      </w:pPr>
      <w:r w:rsidRPr="00B42BF2">
        <w:rPr>
          <w:rFonts w:ascii="Verdana" w:hAnsi="Verdana" w:cs="Verdana"/>
          <w:szCs w:val="26"/>
        </w:rPr>
        <w:t>Do not watch television, exercise or do any othe</w:t>
      </w:r>
      <w:r>
        <w:rPr>
          <w:rFonts w:ascii="Verdana" w:hAnsi="Verdana" w:cs="Verdana"/>
          <w:szCs w:val="26"/>
        </w:rPr>
        <w:t>r activity other than sleep or</w:t>
      </w:r>
      <w:r w:rsidRPr="00B42BF2">
        <w:rPr>
          <w:rFonts w:ascii="Verdana" w:hAnsi="Verdana" w:cs="Verdana"/>
          <w:szCs w:val="26"/>
        </w:rPr>
        <w:t xml:space="preserve"> have sex in bed.</w:t>
      </w:r>
    </w:p>
    <w:p w:rsidR="00B42BF2" w:rsidRPr="00B42BF2" w:rsidRDefault="00B42BF2" w:rsidP="00B42BF2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Cs w:val="26"/>
        </w:rPr>
      </w:pPr>
      <w:r w:rsidRPr="00B42BF2">
        <w:rPr>
          <w:rFonts w:ascii="Verdana" w:hAnsi="Verdana" w:cs="Verdana"/>
          <w:szCs w:val="26"/>
        </w:rPr>
        <w:t xml:space="preserve">                      </w:t>
      </w:r>
    </w:p>
    <w:p w:rsidR="00B42BF2" w:rsidRPr="00B42BF2" w:rsidRDefault="00B42BF2" w:rsidP="00B42B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"/>
          <w:b/>
          <w:sz w:val="28"/>
          <w:szCs w:val="32"/>
          <w:u w:val="single" w:color="425529"/>
        </w:rPr>
      </w:pPr>
      <w:r w:rsidRPr="00B42BF2">
        <w:rPr>
          <w:rFonts w:ascii="Verdana" w:hAnsi="Verdana" w:cs="Verdana"/>
          <w:b/>
          <w:sz w:val="28"/>
          <w:szCs w:val="32"/>
          <w:u w:val="single" w:color="425529"/>
        </w:rPr>
        <w:t>Elements of Good Sleep Hygiene</w:t>
      </w:r>
    </w:p>
    <w:p w:rsidR="00B42BF2" w:rsidRPr="00B42BF2" w:rsidRDefault="00B42BF2" w:rsidP="00B42B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"/>
          <w:szCs w:val="26"/>
        </w:rPr>
      </w:pPr>
    </w:p>
    <w:p w:rsidR="00B42BF2" w:rsidRPr="00B42BF2" w:rsidRDefault="00B42BF2" w:rsidP="00B42B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Cs w:val="26"/>
        </w:rPr>
      </w:pPr>
      <w:r w:rsidRPr="00B42BF2">
        <w:rPr>
          <w:rFonts w:ascii="Verdana" w:hAnsi="Verdana" w:cs="Verdana"/>
          <w:szCs w:val="26"/>
        </w:rPr>
        <w:t>Maintain a sleep schedule; go to bed and wake up at the same time each day</w:t>
      </w:r>
    </w:p>
    <w:p w:rsidR="00B42BF2" w:rsidRPr="00B42BF2" w:rsidRDefault="00B42BF2" w:rsidP="00B42B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Cs w:val="26"/>
        </w:rPr>
      </w:pPr>
      <w:r w:rsidRPr="00B42BF2">
        <w:rPr>
          <w:rFonts w:ascii="Verdana" w:hAnsi="Verdana" w:cs="Verdana"/>
          <w:szCs w:val="26"/>
        </w:rPr>
        <w:t>Exercise for 30 minutes on most days of the week, but no later th</w:t>
      </w:r>
      <w:r>
        <w:rPr>
          <w:rFonts w:ascii="Verdana" w:hAnsi="Verdana" w:cs="Verdana"/>
          <w:szCs w:val="26"/>
        </w:rPr>
        <w:t>a</w:t>
      </w:r>
      <w:r w:rsidRPr="00B42BF2">
        <w:rPr>
          <w:rFonts w:ascii="Verdana" w:hAnsi="Verdana" w:cs="Verdana"/>
          <w:szCs w:val="26"/>
        </w:rPr>
        <w:t>n 2-3 hours before bedtime</w:t>
      </w:r>
    </w:p>
    <w:p w:rsidR="00B42BF2" w:rsidRPr="00B42BF2" w:rsidRDefault="00B42BF2" w:rsidP="00B42B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Cs w:val="26"/>
        </w:rPr>
      </w:pPr>
      <w:r w:rsidRPr="00B42BF2">
        <w:rPr>
          <w:rFonts w:ascii="Verdana" w:hAnsi="Verdana" w:cs="Verdana"/>
          <w:szCs w:val="26"/>
        </w:rPr>
        <w:t>Increase exposure to bright light during the day</w:t>
      </w:r>
    </w:p>
    <w:p w:rsidR="00B42BF2" w:rsidRPr="00B42BF2" w:rsidRDefault="00B42BF2" w:rsidP="00B42B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Cs w:val="26"/>
        </w:rPr>
      </w:pPr>
      <w:r w:rsidRPr="00B42BF2">
        <w:rPr>
          <w:rFonts w:ascii="Verdana" w:hAnsi="Verdana" w:cs="Verdana"/>
          <w:szCs w:val="26"/>
        </w:rPr>
        <w:t>Develop a relaxing routine before you go to bed, such as a hot bath</w:t>
      </w:r>
    </w:p>
    <w:p w:rsidR="00B42BF2" w:rsidRPr="00B42BF2" w:rsidRDefault="00B42BF2" w:rsidP="00B42B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Cs w:val="26"/>
        </w:rPr>
      </w:pPr>
      <w:r w:rsidRPr="00B42BF2">
        <w:rPr>
          <w:rFonts w:ascii="Verdana" w:hAnsi="Verdana" w:cs="Verdana"/>
          <w:szCs w:val="26"/>
        </w:rPr>
        <w:t>Establish a good sleeping environment, such as a quiet, cool, dark room</w:t>
      </w:r>
    </w:p>
    <w:p w:rsidR="00B42BF2" w:rsidRPr="00B42BF2" w:rsidRDefault="00B42BF2" w:rsidP="00B42B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Cs w:val="26"/>
        </w:rPr>
      </w:pPr>
      <w:r w:rsidRPr="00B42BF2">
        <w:rPr>
          <w:rFonts w:ascii="Verdana" w:hAnsi="Verdana" w:cs="Verdana"/>
          <w:szCs w:val="26"/>
        </w:rPr>
        <w:t>Use the bedroom only for sleep and sex</w:t>
      </w:r>
    </w:p>
    <w:p w:rsidR="00B42BF2" w:rsidRPr="00B42BF2" w:rsidRDefault="00B42BF2" w:rsidP="00B42B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Cs w:val="26"/>
        </w:rPr>
      </w:pPr>
      <w:r w:rsidRPr="00B42BF2">
        <w:rPr>
          <w:rFonts w:ascii="Verdana" w:hAnsi="Verdana" w:cs="Verdana"/>
          <w:szCs w:val="26"/>
        </w:rPr>
        <w:t>Limit naps to no more than 1 hour if naps are necessary</w:t>
      </w:r>
    </w:p>
    <w:p w:rsidR="00B42BF2" w:rsidRPr="00B42BF2" w:rsidRDefault="00B42BF2" w:rsidP="00B42B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Cs w:val="26"/>
        </w:rPr>
      </w:pPr>
      <w:r w:rsidRPr="00B42BF2">
        <w:rPr>
          <w:rFonts w:ascii="Verdana" w:hAnsi="Verdana" w:cs="Verdana"/>
          <w:szCs w:val="26"/>
        </w:rPr>
        <w:t>Avoid stimulants before bedtime (</w:t>
      </w:r>
      <w:proofErr w:type="spellStart"/>
      <w:r w:rsidRPr="00B42BF2">
        <w:rPr>
          <w:rFonts w:ascii="Verdana" w:hAnsi="Verdana" w:cs="Verdana"/>
          <w:szCs w:val="26"/>
        </w:rPr>
        <w:t>eg</w:t>
      </w:r>
      <w:proofErr w:type="spellEnd"/>
      <w:r w:rsidRPr="00B42BF2">
        <w:rPr>
          <w:rFonts w:ascii="Verdana" w:hAnsi="Verdana" w:cs="Verdana"/>
          <w:szCs w:val="26"/>
        </w:rPr>
        <w:t>, caffeine, nicotine); some recommendations say 4-6 hours before bedtime</w:t>
      </w:r>
    </w:p>
    <w:p w:rsidR="00B42BF2" w:rsidRPr="00B42BF2" w:rsidRDefault="00B42BF2" w:rsidP="00B42B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Cs w:val="26"/>
        </w:rPr>
      </w:pPr>
      <w:r w:rsidRPr="00B42BF2">
        <w:rPr>
          <w:rFonts w:ascii="Verdana" w:hAnsi="Verdana" w:cs="Verdana"/>
          <w:szCs w:val="26"/>
        </w:rPr>
        <w:t>Avoid alcohol before bedtime</w:t>
      </w:r>
    </w:p>
    <w:p w:rsidR="00B42BF2" w:rsidRPr="00B42BF2" w:rsidRDefault="00B42BF2" w:rsidP="00B42B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Cs w:val="26"/>
        </w:rPr>
      </w:pPr>
      <w:r w:rsidRPr="00B42BF2">
        <w:rPr>
          <w:rFonts w:ascii="Verdana" w:hAnsi="Verdana" w:cs="Verdana"/>
          <w:szCs w:val="26"/>
        </w:rPr>
        <w:t>Avoid other medications that may disrupt sleep (</w:t>
      </w:r>
      <w:proofErr w:type="spellStart"/>
      <w:r w:rsidRPr="00B42BF2">
        <w:rPr>
          <w:rFonts w:ascii="Verdana" w:hAnsi="Verdana" w:cs="Verdana"/>
          <w:szCs w:val="26"/>
        </w:rPr>
        <w:t>eg</w:t>
      </w:r>
      <w:proofErr w:type="spellEnd"/>
      <w:r w:rsidRPr="00B42BF2">
        <w:rPr>
          <w:rFonts w:ascii="Verdana" w:hAnsi="Verdana" w:cs="Verdana"/>
          <w:szCs w:val="26"/>
        </w:rPr>
        <w:t>, diuretics)</w:t>
      </w:r>
    </w:p>
    <w:p w:rsidR="00B42BF2" w:rsidRPr="00B42BF2" w:rsidRDefault="00B42BF2" w:rsidP="00B42B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Cs w:val="26"/>
        </w:rPr>
      </w:pPr>
      <w:r w:rsidRPr="00B42BF2">
        <w:rPr>
          <w:rFonts w:ascii="Verdana" w:hAnsi="Verdana" w:cs="Verdana"/>
          <w:szCs w:val="26"/>
        </w:rPr>
        <w:t>Avoid heavy meals and liquids 2-3 hours before bedtime</w:t>
      </w:r>
    </w:p>
    <w:p w:rsidR="00B42BF2" w:rsidRPr="00B42BF2" w:rsidRDefault="00B42BF2" w:rsidP="00B42B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Cs w:val="26"/>
        </w:rPr>
      </w:pPr>
      <w:r w:rsidRPr="00B42BF2">
        <w:rPr>
          <w:rFonts w:ascii="Verdana" w:hAnsi="Verdana" w:cs="Verdana"/>
          <w:szCs w:val="26"/>
        </w:rPr>
        <w:t>Avoid late afternoon naps (post 3:00 pm)</w:t>
      </w:r>
    </w:p>
    <w:p w:rsidR="00B42BF2" w:rsidRPr="00B42BF2" w:rsidRDefault="00B42BF2" w:rsidP="00B42B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hanging="720"/>
        <w:rPr>
          <w:rFonts w:ascii="Verdana" w:hAnsi="Verdana" w:cs="Verdana"/>
          <w:szCs w:val="26"/>
        </w:rPr>
      </w:pPr>
      <w:r>
        <w:rPr>
          <w:rFonts w:ascii="Verdana" w:hAnsi="Verdana" w:cs="Verdana"/>
          <w:szCs w:val="26"/>
        </w:rPr>
        <w:t>Avoid l</w:t>
      </w:r>
      <w:r w:rsidRPr="00B42BF2">
        <w:rPr>
          <w:rFonts w:ascii="Verdana" w:hAnsi="Verdana" w:cs="Verdana"/>
          <w:szCs w:val="26"/>
        </w:rPr>
        <w:t xml:space="preserve">ying </w:t>
      </w:r>
      <w:bookmarkStart w:id="0" w:name="_GoBack"/>
      <w:bookmarkEnd w:id="0"/>
      <w:r w:rsidRPr="00B42BF2">
        <w:rPr>
          <w:rFonts w:ascii="Verdana" w:hAnsi="Verdana" w:cs="Verdana"/>
          <w:szCs w:val="26"/>
        </w:rPr>
        <w:t>in bed awake</w:t>
      </w:r>
    </w:p>
    <w:p w:rsidR="004B344E" w:rsidRPr="00B42BF2" w:rsidRDefault="004B344E">
      <w:pPr>
        <w:rPr>
          <w:sz w:val="22"/>
        </w:rPr>
      </w:pPr>
    </w:p>
    <w:sectPr w:rsidR="004B344E" w:rsidRPr="00B42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2"/>
    <w:rsid w:val="004B344E"/>
    <w:rsid w:val="00B4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1BD18"/>
  <w15:chartTrackingRefBased/>
  <w15:docId w15:val="{36A3CE1D-F8A1-4CD0-B22F-76AB45D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BF2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A. McKimmie</dc:creator>
  <cp:keywords/>
  <dc:description/>
  <cp:lastModifiedBy>Kellie A. McKimmie</cp:lastModifiedBy>
  <cp:revision>1</cp:revision>
  <dcterms:created xsi:type="dcterms:W3CDTF">2020-07-06T13:13:00Z</dcterms:created>
  <dcterms:modified xsi:type="dcterms:W3CDTF">2020-07-06T13:17:00Z</dcterms:modified>
</cp:coreProperties>
</file>